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/>
        <w:ind w:left="104"/>
      </w:pPr>
      <w:r>
        <w:pict>
          <v:shape type="#_x0000_t75" style="width:200.2pt;height:45.7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21"/>
        <w:ind w:left="2683" w:right="2048"/>
      </w:pPr>
      <w:r>
        <w:rPr>
          <w:rFonts w:cs="Times New Roman" w:hAnsi="Times New Roman" w:eastAsia="Times New Roman" w:ascii="Times New Roman"/>
          <w:b/>
          <w:sz w:val="30"/>
          <w:szCs w:val="30"/>
        </w:rPr>
        <w:t>Public Safety Youth Leadership Team (PSYLT)</w:t>
      </w:r>
      <w:r>
        <w:rPr>
          <w:rFonts w:cs="Times New Roman" w:hAnsi="Times New Roman" w:eastAsia="Times New Roman" w:ascii="Times New Roman"/>
          <w:b/>
          <w:sz w:val="30"/>
          <w:szCs w:val="30"/>
        </w:rPr>
        <w:t> New Member Application</w:t>
      </w:r>
      <w:r>
        <w:rPr>
          <w:rFonts w:cs="Times New Roman" w:hAnsi="Times New Roman" w:eastAsia="Times New Roman" w:ascii="Times New Roman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4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WHAT IS YOUTH LEADERSHIP?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40" w:right="64"/>
      </w:pPr>
      <w:r>
        <w:rPr>
          <w:rFonts w:cs="Times New Roman" w:hAnsi="Times New Roman" w:eastAsia="Times New Roman" w:ascii="Times New Roman"/>
          <w:sz w:val="24"/>
          <w:szCs w:val="24"/>
        </w:rPr>
        <w:t>The Public Safety Youth Leadership Team (PSYLT) </w:t>
      </w:r>
      <w:r>
        <w:rPr>
          <w:rFonts w:cs="Times New Roman" w:hAnsi="Times New Roman" w:eastAsia="Times New Roman" w:ascii="Times New Roman"/>
          <w:sz w:val="24"/>
          <w:szCs w:val="24"/>
        </w:rPr>
        <w:t>was established in 1995 as a part of Denver’s</w:t>
      </w:r>
      <w:r>
        <w:rPr>
          <w:rFonts w:cs="Times New Roman" w:hAnsi="Times New Roman" w:eastAsia="Times New Roman" w:ascii="Times New Roman"/>
          <w:sz w:val="24"/>
          <w:szCs w:val="24"/>
        </w:rPr>
        <w:t> overall response to the violence by and against youth. The Safe City Summit’s Youth Committee formed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collaborative effort with the Mayor, Denver City Council, various city agencies, Inter- Neighborhood</w:t>
      </w:r>
      <w:r>
        <w:rPr>
          <w:rFonts w:cs="Times New Roman" w:hAnsi="Times New Roman" w:eastAsia="Times New Roman" w:ascii="Times New Roman"/>
          <w:sz w:val="24"/>
          <w:szCs w:val="24"/>
        </w:rPr>
        <w:t> Cooperation, neighborhood business, civic organizations, and non-profit groups to create the project.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40" w:right="300"/>
      </w:pPr>
      <w:r>
        <w:rPr>
          <w:rFonts w:cs="Times New Roman" w:hAnsi="Times New Roman" w:eastAsia="Times New Roman" w:ascii="Times New Roman"/>
          <w:sz w:val="24"/>
          <w:szCs w:val="24"/>
        </w:rPr>
        <w:t>This citywide project targets youth between the ages of 14 to 24. As a part of the project young people</w:t>
      </w:r>
      <w:r>
        <w:rPr>
          <w:rFonts w:cs="Times New Roman" w:hAnsi="Times New Roman" w:eastAsia="Times New Roman" w:ascii="Times New Roman"/>
          <w:sz w:val="24"/>
          <w:szCs w:val="24"/>
        </w:rPr>
        <w:t> participate in one or more peer-centered team activities.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40"/>
      </w:pPr>
      <w:r>
        <w:rPr>
          <w:rFonts w:cs="Times New Roman" w:hAnsi="Times New Roman" w:eastAsia="Times New Roman" w:ascii="Times New Roman"/>
          <w:sz w:val="24"/>
          <w:szCs w:val="24"/>
        </w:rPr>
        <w:t>Youth Leadership Team applications are currently being accepted. The team meets every Tuesday from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40" w:right="94"/>
      </w:pPr>
      <w:r>
        <w:rPr>
          <w:rFonts w:cs="Times New Roman" w:hAnsi="Times New Roman" w:eastAsia="Times New Roman" w:ascii="Times New Roman"/>
          <w:sz w:val="24"/>
          <w:szCs w:val="24"/>
        </w:rPr>
        <w:t>4:30pm to 6:30 pm. The program consists of leadership training, peer mentoring, employment,</w:t>
      </w:r>
      <w:r>
        <w:rPr>
          <w:rFonts w:cs="Times New Roman" w:hAnsi="Times New Roman" w:eastAsia="Times New Roman" w:ascii="Times New Roman"/>
          <w:sz w:val="24"/>
          <w:szCs w:val="24"/>
        </w:rPr>
        <w:t> volunteering, supporting community events for youth, addressing youth violence and making positive</w:t>
      </w:r>
      <w:r>
        <w:rPr>
          <w:rFonts w:cs="Times New Roman" w:hAnsi="Times New Roman" w:eastAsia="Times New Roman" w:ascii="Times New Roman"/>
          <w:sz w:val="24"/>
          <w:szCs w:val="24"/>
        </w:rPr>
        <w:t> changes in neighborhoods and schools.  The team also engages in civic engagement service projects and</w:t>
      </w:r>
      <w:r>
        <w:rPr>
          <w:rFonts w:cs="Times New Roman" w:hAnsi="Times New Roman" w:eastAsia="Times New Roman" w:ascii="Times New Roman"/>
          <w:sz w:val="24"/>
          <w:szCs w:val="24"/>
        </w:rPr>
        <w:t> gives away several scholarships up to $1,000 to other youth selected by them at their annual Youth</w:t>
      </w:r>
      <w:r>
        <w:rPr>
          <w:rFonts w:cs="Times New Roman" w:hAnsi="Times New Roman" w:eastAsia="Times New Roman" w:ascii="Times New Roman"/>
          <w:sz w:val="24"/>
          <w:szCs w:val="24"/>
        </w:rPr>
        <w:t> Summit.  Youth will receive $14.77 per hour for up to 5 hours a week during the school year and</w:t>
      </w:r>
      <w:r>
        <w:rPr>
          <w:rFonts w:cs="Times New Roman" w:hAnsi="Times New Roman" w:eastAsia="Times New Roman" w:ascii="Times New Roman"/>
          <w:sz w:val="24"/>
          <w:szCs w:val="24"/>
        </w:rPr>
        <w:t> additional hours during the summer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(7-weeks of employment 20-30 hours a week)</w:t>
      </w:r>
      <w:r>
        <w:rPr>
          <w:rFonts w:cs="Times New Roman" w:hAnsi="Times New Roman" w:eastAsia="Times New Roman" w:ascii="Times New Roman"/>
          <w:sz w:val="24"/>
          <w:szCs w:val="24"/>
        </w:rPr>
        <w:t>.  Youth are excused to</w:t>
      </w:r>
      <w:r>
        <w:rPr>
          <w:rFonts w:cs="Times New Roman" w:hAnsi="Times New Roman" w:eastAsia="Times New Roman" w:ascii="Times New Roman"/>
          <w:sz w:val="24"/>
          <w:szCs w:val="24"/>
        </w:rPr>
        <w:t> participate in extracurricular activities like sports.  Finally, youth participate in trips to discuss criminal</w:t>
      </w:r>
      <w:r>
        <w:rPr>
          <w:rFonts w:cs="Times New Roman" w:hAnsi="Times New Roman" w:eastAsia="Times New Roman" w:ascii="Times New Roman"/>
          <w:sz w:val="24"/>
          <w:szCs w:val="24"/>
        </w:rPr>
        <w:t> justice reform issues and fun team building seasonal activities like Halloween/Haunted Houses,  St.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Patrick’s Day Parade, snow mobiles, Escape Rooms – Elitch Gardens and more…….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40"/>
      </w:pPr>
      <w:r>
        <w:rPr>
          <w:rFonts w:cs="Times New Roman" w:hAnsi="Times New Roman" w:eastAsia="Times New Roman" w:ascii="Times New Roman"/>
          <w:sz w:val="24"/>
          <w:szCs w:val="24"/>
        </w:rPr>
        <w:t>Please complete application and send to: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40"/>
      </w:pPr>
      <w:r>
        <w:rPr>
          <w:rFonts w:cs="Times New Roman" w:hAnsi="Times New Roman" w:eastAsia="Times New Roman" w:ascii="Times New Roman"/>
          <w:sz w:val="22"/>
          <w:szCs w:val="22"/>
        </w:rPr>
        <w:t>Public Safety Youth Leadership Team                 OR        FAX Attn: Youth Leadership Team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40"/>
      </w:pPr>
      <w:r>
        <w:rPr>
          <w:rFonts w:cs="Times New Roman" w:hAnsi="Times New Roman" w:eastAsia="Times New Roman" w:ascii="Times New Roman"/>
          <w:sz w:val="22"/>
          <w:szCs w:val="22"/>
        </w:rPr>
        <w:t>303 W. Colfax Suite 1000                                                               720-913-4640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40"/>
      </w:pPr>
      <w:r>
        <w:rPr>
          <w:rFonts w:cs="Times New Roman" w:hAnsi="Times New Roman" w:eastAsia="Times New Roman" w:ascii="Times New Roman"/>
          <w:sz w:val="22"/>
          <w:szCs w:val="22"/>
        </w:rPr>
        <w:t>Denver, Colorado 80204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40"/>
      </w:pPr>
      <w:r>
        <w:rPr>
          <w:rFonts w:cs="Times New Roman" w:hAnsi="Times New Roman" w:eastAsia="Times New Roman" w:ascii="Times New Roman"/>
          <w:sz w:val="22"/>
          <w:szCs w:val="22"/>
        </w:rPr>
        <w:t>Phone (720) 913-4622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40"/>
      </w:pPr>
      <w:r>
        <w:rPr>
          <w:rFonts w:cs="Times New Roman" w:hAnsi="Times New Roman" w:eastAsia="Times New Roman" w:ascii="Times New Roman"/>
          <w:color w:val="0462C1"/>
          <w:position w:val="-1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The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re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sa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Kimm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il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y@de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nve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rgov.</w:t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position w:val="-1"/>
            <w:sz w:val="24"/>
            <w:szCs w:val="24"/>
            <w:u w:val="single" w:color="0462C1"/>
          </w:rPr>
          <w:t>org</w:t>
        </w:r>
      </w:hyperlink>
      <w:r>
        <w:rPr>
          <w:rFonts w:cs="Times New Roman" w:hAnsi="Times New Roman" w:eastAsia="Times New Roman" w:ascii="Times New Roman"/>
          <w:color w:val="0462C1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0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Youth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ad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sh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ip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q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ali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fic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atio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s:</w: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00"/>
      </w:pPr>
      <w:r>
        <w:rPr>
          <w:rFonts w:cs="Arial Unicode MS" w:hAnsi="Arial Unicode MS" w:eastAsia="Arial Unicode MS" w:ascii="Arial Unicode MS"/>
          <w:sz w:val="24"/>
          <w:szCs w:val="24"/>
        </w:rPr>
        <w:t>➢ </w:t>
      </w:r>
      <w:r>
        <w:rPr>
          <w:rFonts w:cs="Times New Roman" w:hAnsi="Times New Roman" w:eastAsia="Times New Roman" w:ascii="Times New Roman"/>
          <w:sz w:val="24"/>
          <w:szCs w:val="24"/>
        </w:rPr>
        <w:t>Applicant must be 14-24 years old and live in Denver, Colorado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820"/>
      </w:pPr>
      <w:r>
        <w:rPr>
          <w:rFonts w:cs="Courier New" w:hAnsi="Courier New" w:eastAsia="Courier New" w:ascii="Courier New"/>
          <w:sz w:val="22"/>
          <w:szCs w:val="22"/>
        </w:rPr>
        <w:t>o  </w:t>
      </w:r>
      <w:r>
        <w:rPr>
          <w:rFonts w:cs="Times New Roman" w:hAnsi="Times New Roman" w:eastAsia="Times New Roman" w:ascii="Times New Roman"/>
          <w:sz w:val="22"/>
          <w:szCs w:val="22"/>
        </w:rPr>
        <w:t>youth ages 14-18 must be currently enrolled in middle or high school and maintain passing grades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/>
        <w:ind w:left="1820"/>
      </w:pPr>
      <w:r>
        <w:rPr>
          <w:rFonts w:cs="Courier New" w:hAnsi="Courier New" w:eastAsia="Courier New" w:ascii="Courier New"/>
          <w:sz w:val="22"/>
          <w:szCs w:val="22"/>
        </w:rPr>
        <w:t>o  </w:t>
      </w:r>
      <w:r>
        <w:rPr>
          <w:rFonts w:cs="Times New Roman" w:hAnsi="Times New Roman" w:eastAsia="Times New Roman" w:ascii="Times New Roman"/>
          <w:sz w:val="22"/>
          <w:szCs w:val="22"/>
        </w:rPr>
        <w:t>young adults 18-24 must be ready to take on leadership &amp; peer mentoring role on the team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1100"/>
      </w:pPr>
      <w:r>
        <w:rPr>
          <w:rFonts w:cs="Arial Unicode MS" w:hAnsi="Arial Unicode MS" w:eastAsia="Arial Unicode MS" w:ascii="Arial Unicode MS"/>
          <w:sz w:val="22"/>
          <w:szCs w:val="22"/>
        </w:rPr>
        <w:t>➢  </w:t>
      </w:r>
      <w:r>
        <w:rPr>
          <w:rFonts w:cs="Times New Roman" w:hAnsi="Times New Roman" w:eastAsia="Times New Roman" w:ascii="Times New Roman"/>
          <w:sz w:val="22"/>
          <w:szCs w:val="22"/>
        </w:rPr>
        <w:t>Applicant must be committed to leadership training, weekly meetings, peer mentoring, community &amp;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8"/>
        <w:ind w:left="1460"/>
      </w:pPr>
      <w:r>
        <w:rPr>
          <w:rFonts w:cs="Times New Roman" w:hAnsi="Times New Roman" w:eastAsia="Times New Roman" w:ascii="Times New Roman"/>
          <w:sz w:val="22"/>
          <w:szCs w:val="22"/>
        </w:rPr>
        <w:t>volunteering activities.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/>
        <w:ind w:left="1100"/>
      </w:pPr>
      <w:r>
        <w:rPr>
          <w:rFonts w:cs="Arial Unicode MS" w:hAnsi="Arial Unicode MS" w:eastAsia="Arial Unicode MS" w:ascii="Arial Unicode MS"/>
          <w:sz w:val="24"/>
          <w:szCs w:val="24"/>
        </w:rPr>
        <w:t>➢ </w:t>
      </w:r>
      <w:r>
        <w:rPr>
          <w:rFonts w:cs="Times New Roman" w:hAnsi="Times New Roman" w:eastAsia="Times New Roman" w:ascii="Times New Roman"/>
          <w:sz w:val="24"/>
          <w:szCs w:val="24"/>
        </w:rPr>
        <w:t>Applicant must abide by the rules and regulations of the City and County of Denver and 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60"/>
      </w:pPr>
      <w:r>
        <w:rPr>
          <w:rFonts w:cs="Times New Roman" w:hAnsi="Times New Roman" w:eastAsia="Times New Roman" w:ascii="Times New Roman"/>
          <w:sz w:val="24"/>
          <w:szCs w:val="24"/>
        </w:rPr>
        <w:t>PSYLT.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460" w:right="635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➢ </w:t>
      </w:r>
      <w:r>
        <w:rPr>
          <w:rFonts w:cs="Times New Roman" w:hAnsi="Times New Roman" w:eastAsia="Times New Roman" w:ascii="Times New Roman"/>
          <w:sz w:val="24"/>
          <w:szCs w:val="24"/>
        </w:rPr>
        <w:t>Applicant must be ready to use their voice, make a difference in their community and come</w:t>
      </w:r>
      <w:r>
        <w:rPr>
          <w:rFonts w:cs="Times New Roman" w:hAnsi="Times New Roman" w:eastAsia="Times New Roman" w:ascii="Times New Roman"/>
          <w:sz w:val="24"/>
          <w:szCs w:val="24"/>
        </w:rPr>
        <w:t> prepared with ideas and enthusiasm!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17"/>
          <w:szCs w:val="17"/>
        </w:rPr>
        <w:jc w:val="center"/>
        <w:spacing w:before="42"/>
        <w:ind w:left="3437" w:right="2797"/>
      </w:pPr>
      <w:r>
        <w:rPr>
          <w:rFonts w:cs="Georgia" w:hAnsi="Georgia" w:eastAsia="Georgia" w:ascii="Georgia"/>
          <w:sz w:val="17"/>
          <w:szCs w:val="17"/>
        </w:rPr>
        <w:t>Diversion Services/Youth Programs/Department of Public Safety</w:t>
      </w:r>
    </w:p>
    <w:p>
      <w:pPr>
        <w:rPr>
          <w:rFonts w:cs="Georgia" w:hAnsi="Georgia" w:eastAsia="Georgia" w:ascii="Georgia"/>
          <w:sz w:val="17"/>
          <w:szCs w:val="17"/>
        </w:rPr>
        <w:jc w:val="center"/>
        <w:spacing w:before="1" w:lineRule="exact" w:line="180"/>
        <w:ind w:left="3986" w:right="3342"/>
      </w:pPr>
      <w:r>
        <w:rPr>
          <w:rFonts w:cs="Georgia" w:hAnsi="Georgia" w:eastAsia="Georgia" w:ascii="Georgia"/>
          <w:sz w:val="17"/>
          <w:szCs w:val="17"/>
        </w:rPr>
        <w:t>303 West Colfax Dept. 1000 | Denver, CO 80204</w:t>
      </w:r>
      <w:r>
        <w:rPr>
          <w:rFonts w:cs="Georgia" w:hAnsi="Georgia" w:eastAsia="Georgia" w:ascii="Georgia"/>
          <w:sz w:val="17"/>
          <w:szCs w:val="17"/>
        </w:rPr>
        <w:t> www.denvergov.org/safetyyouthprograms</w:t>
      </w:r>
    </w:p>
    <w:p>
      <w:pPr>
        <w:rPr>
          <w:rFonts w:cs="Georgia" w:hAnsi="Georgia" w:eastAsia="Georgia" w:ascii="Georgia"/>
          <w:sz w:val="17"/>
          <w:szCs w:val="17"/>
        </w:rPr>
        <w:jc w:val="center"/>
        <w:ind w:left="4426" w:right="3783"/>
      </w:pPr>
      <w:r>
        <w:rPr>
          <w:rFonts w:cs="Georgia" w:hAnsi="Georgia" w:eastAsia="Georgia" w:ascii="Georgia"/>
          <w:sz w:val="17"/>
          <w:szCs w:val="17"/>
        </w:rPr>
        <w:t>p. 720.913.4620 | f. 720.913.4640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10"/>
        <w:sectPr>
          <w:pgSz w:w="12240" w:h="15840"/>
          <w:pgMar w:top="720" w:bottom="0" w:left="700" w:right="620"/>
        </w:sectPr>
      </w:pPr>
      <w:r>
        <w:pict>
          <v:shape type="#_x0000_t75" style="width:296.95pt;height:18.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Please Print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800" w:val="left"/>
        </w:tabs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Date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00" w:val="left"/>
        </w:tabs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Name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40" w:val="left"/>
        </w:tabs>
        <w:jc w:val="left"/>
        <w:spacing w:before="28" w:lineRule="exact" w:line="400"/>
        <w:ind w:left="100" w:right="1273"/>
        <w:sectPr>
          <w:pgSz w:w="12240" w:h="15840"/>
          <w:pgMar w:top="1480" w:bottom="280" w:left="1340" w:right="1340"/>
        </w:sectPr>
      </w:pPr>
      <w:r>
        <w:pict>
          <v:group style="position:absolute;margin-left:114pt;margin-top:40.912pt;width:174.612pt;height:0.48pt;mso-position-horizontal-relative:page;mso-position-vertical-relative:paragraph;z-index:-464" coordorigin="2280,818" coordsize="3492,10">
            <v:shape style="position:absolute;left:2285;top:823;width:1560;height:0" coordorigin="2285,823" coordsize="1560,0" path="m2285,823l3845,823e" filled="f" stroked="t" strokeweight="0.48pt" strokecolor="#000000">
              <v:path arrowok="t"/>
            </v:shape>
            <v:shape style="position:absolute;left:3847;top:823;width:1920;height:0" coordorigin="3847,823" coordsize="1920,0" path="m3847,823l5767,82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Parent/Guardian Name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Address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160" w:val="left"/>
        </w:tabs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City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State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020" w:val="left"/>
        </w:tabs>
        <w:jc w:val="left"/>
        <w:spacing w:lineRule="exact" w:line="260"/>
        <w:sectPr>
          <w:type w:val="continuous"/>
          <w:pgSz w:w="12240" w:h="15840"/>
          <w:pgMar w:top="720" w:bottom="0" w:left="1340" w:right="1340"/>
          <w:cols w:num="3" w:equalWidth="off">
            <w:col w:w="4173" w:space="248"/>
            <w:col w:w="1140" w:space="300"/>
            <w:col w:w="3699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Zip Code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980" w:val="left"/>
        </w:tabs>
        <w:jc w:val="left"/>
        <w:spacing w:lineRule="exact" w:line="260"/>
        <w:ind w:left="100"/>
        <w:sectPr>
          <w:type w:val="continuous"/>
          <w:pgSz w:w="12240" w:h="15840"/>
          <w:pgMar w:top="720" w:bottom="0" w:left="1340" w:right="1340"/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Email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040" w:val="left"/>
        </w:tabs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Home Phone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0" w:val="left"/>
        </w:tabs>
        <w:jc w:val="left"/>
        <w:spacing w:lineRule="exact" w:line="260"/>
        <w:sectPr>
          <w:type w:val="continuous"/>
          <w:pgSz w:w="12240" w:h="15840"/>
          <w:pgMar w:top="720" w:bottom="0" w:left="1340" w:right="1340"/>
          <w:cols w:num="2" w:equalWidth="off">
            <w:col w:w="4046" w:space="375"/>
            <w:col w:w="5139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Alternate Phone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300" w:val="left"/>
        </w:tabs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School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40" w:val="left"/>
        </w:tabs>
        <w:jc w:val="left"/>
        <w:spacing w:lineRule="exact" w:line="260"/>
        <w:sectPr>
          <w:type w:val="continuous"/>
          <w:pgSz w:w="12240" w:h="15840"/>
          <w:pgMar w:top="720" w:bottom="0" w:left="1340" w:right="1340"/>
          <w:cols w:num="2" w:equalWidth="off">
            <w:col w:w="7307" w:space="715"/>
            <w:col w:w="1538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Grade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840" w:val="left"/>
        </w:tabs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Birth Date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280" w:val="left"/>
        </w:tabs>
        <w:jc w:val="left"/>
        <w:spacing w:lineRule="exact" w:line="260"/>
        <w:sectPr>
          <w:type w:val="continuous"/>
          <w:pgSz w:w="12240" w:h="15840"/>
          <w:pgMar w:top="720" w:bottom="0" w:left="1340" w:right="1340"/>
          <w:cols w:num="2" w:equalWidth="off">
            <w:col w:w="2846" w:space="135"/>
            <w:col w:w="6579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Social Security Number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Parent/Guardian Signature                                                                                                      Date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Employment History (if applicable)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20" w:bottom="0" w:left="134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Most recent</w:t>
      </w:r>
      <w:r>
        <w:rPr>
          <w:rFonts w:cs="Times New Roman" w:hAnsi="Times New Roman" w:eastAsia="Times New Roman" w:ascii="Times New Roman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pict>
          <v:group style="position:absolute;margin-left:166.608pt;margin-top:13.3151pt;width:264.552pt;height:0.48pt;mso-position-horizontal-relative:page;mso-position-vertical-relative:paragraph;z-index:-463" coordorigin="3332,266" coordsize="5291,10">
            <v:shape style="position:absolute;left:3337;top:271;width:479;height:0" coordorigin="3337,271" coordsize="479,0" path="m3337,271l3816,271e" filled="f" stroked="t" strokeweight="0.48pt" strokecolor="#000000">
              <v:path arrowok="t"/>
            </v:shape>
            <v:shape style="position:absolute;left:3818;top:271;width:4800;height:0" coordorigin="3818,271" coordsize="4800,0" path="m3818,271l8618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Name of Employer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pict>
          <v:group style="position:absolute;margin-left:171.29pt;margin-top:13.3151pt;width:264.588pt;height:0.48pt;mso-position-horizontal-relative:page;mso-position-vertical-relative:paragraph;z-index:-462" coordorigin="3426,266" coordsize="5292,10">
            <v:shape style="position:absolute;left:3431;top:271;width:360;height:0" coordorigin="3431,271" coordsize="360,0" path="m3431,271l3791,271e" filled="f" stroked="t" strokeweight="0.48pt" strokecolor="#000000">
              <v:path arrowok="t"/>
            </v:shape>
            <v:shape style="position:absolute;left:3793;top:271;width:4920;height:0" coordorigin="3793,271" coordsize="4920,0" path="m3793,271l8713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Name of Supervisor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400" w:val="left"/>
        </w:tabs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Phone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860" w:val="left"/>
        </w:tabs>
        <w:jc w:val="left"/>
        <w:spacing w:lineRule="exact" w:line="260"/>
        <w:sectPr>
          <w:type w:val="continuous"/>
          <w:pgSz w:w="12240" w:h="15840"/>
          <w:pgMar w:top="720" w:bottom="0" w:left="1340" w:right="1340"/>
          <w:cols w:num="2" w:equalWidth="off">
            <w:col w:w="3401" w:space="300"/>
            <w:col w:w="5859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Job Title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60" w:val="left"/>
        </w:tabs>
        <w:jc w:val="left"/>
        <w:spacing w:lineRule="exact" w:line="260"/>
        <w:ind w:left="100"/>
      </w:pPr>
      <w:r>
        <w:pict>
          <v:group style="position:absolute;margin-left:72.024pt;margin-top:34.3151pt;width:468.076pt;height:0pt;mso-position-horizontal-relative:page;mso-position-vertical-relative:paragraph;z-index:-461" coordorigin="1440,686" coordsize="9362,0">
            <v:shape style="position:absolute;left:1440;top:686;width:9362;height:0" coordorigin="1440,686" coordsize="9362,0" path="m1440,686l10802,686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Job Duties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0" w:left="134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 w:right="-56"/>
      </w:pPr>
      <w:r>
        <w:pict>
          <v:group style="position:absolute;margin-left:154.608pt;margin-top:15.0051pt;width:90.084pt;height:0pt;mso-position-horizontal-relative:page;mso-position-vertical-relative:paragraph;z-index:-460" coordorigin="3092,300" coordsize="1802,0">
            <v:shape style="position:absolute;left:3092;top:300;width:1802;height:0" coordorigin="3092,300" coordsize="1802,0" path="m3092,300l4894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60.028pt;margin-top:15.0051pt;width:102pt;height:0pt;mso-position-horizontal-relative:page;mso-position-vertical-relative:paragraph;z-index:-459" coordorigin="5201,300" coordsize="2040,0">
            <v:shape style="position:absolute;left:5201;top:300;width:2040;height:0" coordorigin="5201,300" coordsize="2040,0" path="m5201,300l7241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02.548pt;margin-top:592.972pt;width:36pt;height:0pt;mso-position-horizontal-relative:page;mso-position-vertical-relative:page;z-index:-458" coordorigin="10051,11859" coordsize="720,0">
            <v:shape style="position:absolute;left:10051;top:11859;width:720;height:0" coordorigin="10051,11859" coordsize="720,0" path="m10051,11859l10771,1185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Dates Employed                                to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2240" w:h="15840"/>
          <w:pgMar w:top="720" w:bottom="0" w:left="1340" w:right="1340"/>
          <w:cols w:num="2" w:equalWidth="off">
            <w:col w:w="3801" w:space="2280"/>
            <w:col w:w="34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Number of hours per week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pict>
          <v:group style="position:absolute;margin-left:70.584pt;margin-top:419.21pt;width:506.976pt;height:0pt;mso-position-horizontal-relative:page;mso-position-vertical-relative:page;z-index:-465" coordorigin="1412,8384" coordsize="10140,0">
            <v:shape style="position:absolute;left:1412;top:8384;width:10140;height:0" coordorigin="1412,8384" coordsize="10140,0" path="m1412,8384l11551,8384e" filled="f" stroked="t" strokeweight="3pt" strokecolor="#000000">
              <v:path arrowok="t"/>
              <v:stroke dashstyle="dash"/>
            </v:shape>
            <w10:wrap type="none"/>
          </v:group>
        </w:pict>
      </w:r>
      <w:r>
        <w:pict>
          <v:group style="position:absolute;margin-left:70.584pt;margin-top:374.45pt;width:506.98pt;height:0pt;mso-position-horizontal-relative:page;mso-position-vertical-relative:page;z-index:-466" coordorigin="1412,7489" coordsize="10140,0">
            <v:shape style="position:absolute;left:1412;top:7489;width:10140;height:0" coordorigin="1412,7489" coordsize="10140,0" path="m1412,7489l11551,7489e" filled="f" stroked="t" strokeweight="1.54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234.936pt;margin-top:15.0051pt;width:300pt;height:0pt;mso-position-horizontal-relative:page;mso-position-vertical-relative:paragraph;z-index:-457" coordorigin="4699,300" coordsize="6000,0">
            <v:shape style="position:absolute;left:4699;top:300;width:6000;height:0" coordorigin="4699,300" coordsize="6000,0" path="m4699,300l10699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35.6451pt;width:468.076pt;height:0pt;mso-position-horizontal-relative:page;mso-position-vertical-relative:paragraph;z-index:-456" coordorigin="1440,713" coordsize="9362,0">
            <v:shape style="position:absolute;left:1440;top:713;width:9362;height:0" coordorigin="1440,713" coordsize="9362,0" path="m1440,713l10802,71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What did you like about this job?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  <w:sectPr>
          <w:type w:val="continuous"/>
          <w:pgSz w:w="12240" w:h="15840"/>
          <w:pgMar w:top="720" w:bottom="0" w:left="1340" w:right="1340"/>
        </w:sectPr>
      </w:pPr>
      <w:r>
        <w:pict>
          <v:group style="position:absolute;margin-left:248.964pt;margin-top:15.0051pt;width:282pt;height:0pt;mso-position-horizontal-relative:page;mso-position-vertical-relative:paragraph;z-index:-455" coordorigin="4979,300" coordsize="5640,0">
            <v:shape style="position:absolute;left:4979;top:300;width:5640;height:0" coordorigin="4979,300" coordsize="5640,0" path="m4979,300l10619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35.6411pt;width:450pt;height:0pt;mso-position-horizontal-relative:page;mso-position-vertical-relative:paragraph;z-index:-454" coordorigin="1440,713" coordsize="9000,0">
            <v:shape style="position:absolute;left:1440;top:713;width:9000;height:0" coordorigin="1440,713" coordsize="9000,0" path="m1440,713l10440,71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What did you dislike about this job?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Youth Leadership Information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Have you attended the Safe City Youth Summit?                              Yes                  No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Have you participated in a Public Safety/Safe City Youth Project?  Yes                  No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00" w:val="left"/>
        </w:tabs>
        <w:jc w:val="left"/>
        <w:spacing w:lineRule="exact" w:line="260"/>
        <w:ind w:left="820"/>
      </w:pPr>
      <w:r>
        <w:pict>
          <v:group style="position:absolute;margin-left:72.024pt;margin-top:34.1951pt;width:468pt;height:0pt;mso-position-horizontal-relative:page;mso-position-vertical-relative:paragraph;z-index:-451" coordorigin="1440,684" coordsize="9360,0">
            <v:shape style="position:absolute;left:1440;top:684;width:9360;height:0" coordorigin="1440,684" coordsize="9360,0" path="m1440,684l10800,68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If yes, please list type of participation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2.024pt;margin-top:28.8051pt;width:504pt;height:0pt;mso-position-horizontal-relative:page;mso-position-vertical-relative:paragraph;z-index:-450" coordorigin="1440,576" coordsize="10080,0">
            <v:shape style="position:absolute;left:1440;top:576;width:10080;height:0" coordorigin="1440,576" coordsize="10080,0" path="m1440,576l11520,57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49.4751pt;width:504.026pt;height:0pt;mso-position-horizontal-relative:page;mso-position-vertical-relative:paragraph;z-index:-449" coordorigin="1440,990" coordsize="10081,0">
            <v:shape style="position:absolute;left:1440;top:990;width:10081;height:0" coordorigin="1440,990" coordsize="10081,0" path="m1440,990l11521,99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70.2351pt;width:504pt;height:0pt;mso-position-horizontal-relative:page;mso-position-vertical-relative:paragraph;z-index:-448" coordorigin="1440,1405" coordsize="10080,0">
            <v:shape style="position:absolute;left:1440;top:1405;width:10080;height:0" coordorigin="1440,1405" coordsize="10080,0" path="m1440,1405l11520,1405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Describe briefly why you want to be a member of the PSYLT.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2.024pt;margin-top:28.8051pt;width:504.046pt;height:0pt;mso-position-horizontal-relative:page;mso-position-vertical-relative:paragraph;z-index:-447" coordorigin="1440,576" coordsize="10081,0">
            <v:shape style="position:absolute;left:1440;top:576;width:10081;height:0" coordorigin="1440,576" coordsize="10081,0" path="m1440,576l11521,57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49.5651pt;width:504pt;height:0pt;mso-position-horizontal-relative:page;mso-position-vertical-relative:paragraph;z-index:-446" coordorigin="1440,991" coordsize="10080,0">
            <v:shape style="position:absolute;left:1440;top:991;width:10080;height:0" coordorigin="1440,991" coordsize="10080,0" path="m1440,991l11520,991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70.2051pt;width:504pt;height:0pt;mso-position-horizontal-relative:page;mso-position-vertical-relative:paragraph;z-index:-445" coordorigin="1440,1404" coordsize="10080,0">
            <v:shape style="position:absolute;left:1440;top:1404;width:10080;height:0" coordorigin="1440,1404" coordsize="10080,0" path="m1440,1404l11520,140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List some of the problems you see in your community for young people.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2.024pt;margin-top:28.8051pt;width:504pt;height:0pt;mso-position-horizontal-relative:page;mso-position-vertical-relative:paragraph;z-index:-444" coordorigin="1440,576" coordsize="10080,0">
            <v:shape style="position:absolute;left:1440;top:576;width:10080;height:0" coordorigin="1440,576" coordsize="10080,0" path="m1440,576l11520,57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49.4451pt;width:504pt;height:0pt;mso-position-horizontal-relative:page;mso-position-vertical-relative:paragraph;z-index:-443" coordorigin="1440,989" coordsize="10080,0">
            <v:shape style="position:absolute;left:1440;top:989;width:10080;height:0" coordorigin="1440,989" coordsize="10080,0" path="m1440,989l11520,989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70.2251pt;width:504.076pt;height:0pt;mso-position-horizontal-relative:page;mso-position-vertical-relative:paragraph;z-index:-442" coordorigin="1440,1405" coordsize="10082,0">
            <v:shape style="position:absolute;left:1440;top:1405;width:10082;height:0" coordorigin="1440,1405" coordsize="10082,0" path="m1440,1405l11522,1405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What do you see as possible solutions to the issues young people face in your community?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2.024pt;margin-top:28.8051pt;width:504pt;height:0pt;mso-position-horizontal-relative:page;mso-position-vertical-relative:paragraph;z-index:-441" coordorigin="1440,576" coordsize="10080,0">
            <v:shape style="position:absolute;left:1440;top:576;width:10080;height:0" coordorigin="1440,576" coordsize="10080,0" path="m1440,576l11520,576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What are some goals you would like for the PSYLT?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  <w:ind w:right="118"/>
      </w:pPr>
      <w:r>
        <w:pict>
          <v:group style="position:absolute;margin-left:72.024pt;margin-top:-5.63487pt;width:504pt;height:0pt;mso-position-horizontal-relative:page;mso-position-vertical-relative:paragraph;z-index:-440" coordorigin="1440,-113" coordsize="10080,0">
            <v:shape style="position:absolute;left:1440;top:-113;width:10080;height:0" coordorigin="1440,-113" coordsize="10080,0" path="m1440,-113l11520,-11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15.0051pt;width:497.996pt;height:0pt;mso-position-horizontal-relative:page;mso-position-vertical-relative:paragraph;z-index:-439" coordorigin="1440,300" coordsize="9960,0">
            <v:shape style="position:absolute;left:1440;top:300;width:9960;height:0" coordorigin="1440,300" coordsize="9960,0" path="m1440,300l11400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252"/>
      </w:pPr>
      <w:r>
        <w:pict>
          <v:group style="position:absolute;margin-left:70.584pt;margin-top:58.2531pt;width:506.98pt;height:0pt;mso-position-horizontal-relative:page;mso-position-vertical-relative:paragraph;z-index:-453" coordorigin="1412,1165" coordsize="10140,0">
            <v:shape style="position:absolute;left:1412;top:1165;width:10140;height:0" coordorigin="1412,1165" coordsize="10140,0" path="m1412,1165l11551,116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I hereby certify that all information in this application is true and correct.  I agree to attend the training,</w:t>
      </w:r>
      <w:r>
        <w:rPr>
          <w:rFonts w:cs="Times New Roman" w:hAnsi="Times New Roman" w:eastAsia="Times New Roman" w:ascii="Times New Roman"/>
          <w:sz w:val="24"/>
          <w:szCs w:val="24"/>
        </w:rPr>
        <w:t> meetings, and work to advance the goals of the Public Safety Youth Leadership Team.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Signature of Applicant                                                                                                Date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If you are under the age of 18, please have a parent or guardian sign below.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I hereby give permission for the above names applicant to participate in the Public Safety Youth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pict>
          <v:group style="position:absolute;margin-left:70.584pt;margin-top:43.1191pt;width:506.98pt;height:0pt;mso-position-horizontal-relative:page;mso-position-vertical-relative:paragraph;z-index:-452" coordorigin="1412,862" coordsize="10140,0">
            <v:shape style="position:absolute;left:1412;top:862;width:10140;height:0" coordorigin="1412,862" coordsize="10140,0" path="m1412,862l11551,86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Leadership Team.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  <w:sectPr>
          <w:pgSz w:w="12240" w:h="15840"/>
          <w:pgMar w:top="1480" w:bottom="280" w:left="1340" w:right="6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Signature of Parent or Guardian                                                                                 Date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649" w:right="3631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LETTER OF REFERENCE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8593"/>
      </w:pPr>
      <w:r>
        <w:rPr>
          <w:rFonts w:cs="Times New Roman" w:hAnsi="Times New Roman" w:eastAsia="Times New Roman" w:ascii="Times New Roman"/>
          <w:sz w:val="24"/>
          <w:szCs w:val="24"/>
        </w:rPr>
        <w:t>Dear Applicant,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17"/>
      </w:pPr>
      <w:r>
        <w:rPr>
          <w:rFonts w:cs="Times New Roman" w:hAnsi="Times New Roman" w:eastAsia="Times New Roman" w:ascii="Times New Roman"/>
          <w:sz w:val="24"/>
          <w:szCs w:val="24"/>
        </w:rPr>
        <w:t>The letter of reference must be returned to the Public Safety Youth Leadership Team (PSYLT) before</w:t>
      </w:r>
      <w:r>
        <w:rPr>
          <w:rFonts w:cs="Times New Roman" w:hAnsi="Times New Roman" w:eastAsia="Times New Roman" w:ascii="Times New Roman"/>
          <w:sz w:val="24"/>
          <w:szCs w:val="24"/>
        </w:rPr>
        <w:t> your group interview.  Please allow your reference enough time to write your letter and return it to the</w:t>
      </w:r>
      <w:r>
        <w:rPr>
          <w:rFonts w:cs="Times New Roman" w:hAnsi="Times New Roman" w:eastAsia="Times New Roman" w:ascii="Times New Roman"/>
          <w:sz w:val="24"/>
          <w:szCs w:val="24"/>
        </w:rPr>
        <w:t> PSYLT.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71"/>
      </w:pPr>
      <w:r>
        <w:pict>
          <v:group style="position:absolute;margin-left:70.584pt;margin-top:30.1631pt;width:506.976pt;height:0pt;mso-position-horizontal-relative:page;mso-position-vertical-relative:paragraph;z-index:-438" coordorigin="1412,603" coordsize="10140,0">
            <v:shape style="position:absolute;left:1412;top:603;width:10140;height:0" coordorigin="1412,603" coordsize="10140,0" path="m1412,603l11551,603e" filled="f" stroked="t" strokeweight="3pt" strokecolor="#000000">
              <v:path arrowok="t"/>
              <v:stroke dashstyle="dash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References might include teachers, clergy, past employers, community leaders, and youth agency</w:t>
      </w:r>
      <w:r>
        <w:rPr>
          <w:rFonts w:cs="Times New Roman" w:hAnsi="Times New Roman" w:eastAsia="Times New Roman" w:ascii="Times New Roman"/>
          <w:sz w:val="24"/>
          <w:szCs w:val="24"/>
        </w:rPr>
        <w:t> representatives.  References should not be family members or peers.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Dear Reference,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2"/>
      </w:pPr>
      <w:r>
        <w:rPr>
          <w:rFonts w:cs="Times New Roman" w:hAnsi="Times New Roman" w:eastAsia="Times New Roman" w:ascii="Times New Roman"/>
          <w:sz w:val="24"/>
          <w:szCs w:val="24"/>
        </w:rPr>
        <w:t>Thank you for taking the time to complete this letter of reference for the Public Safety Youth Leadership</w:t>
      </w:r>
      <w:r>
        <w:rPr>
          <w:rFonts w:cs="Times New Roman" w:hAnsi="Times New Roman" w:eastAsia="Times New Roman" w:ascii="Times New Roman"/>
          <w:sz w:val="24"/>
          <w:szCs w:val="24"/>
        </w:rPr>
        <w:t> team.  Please return this letter of reference to: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2" w:right="3245"/>
      </w:pPr>
      <w:r>
        <w:rPr>
          <w:rFonts w:cs="Times New Roman" w:hAnsi="Times New Roman" w:eastAsia="Times New Roman" w:ascii="Times New Roman"/>
          <w:sz w:val="24"/>
          <w:szCs w:val="24"/>
        </w:rPr>
        <w:t>Public Safety Youth Leadership Team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41"/>
      </w:pPr>
      <w:r>
        <w:rPr>
          <w:rFonts w:cs="Times New Roman" w:hAnsi="Times New Roman" w:eastAsia="Times New Roman" w:ascii="Times New Roman"/>
          <w:sz w:val="24"/>
          <w:szCs w:val="24"/>
        </w:rPr>
        <w:t>303 West Colfax #1000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94" w:right="4173"/>
      </w:pPr>
      <w:r>
        <w:rPr>
          <w:rFonts w:cs="Times New Roman" w:hAnsi="Times New Roman" w:eastAsia="Times New Roman" w:ascii="Times New Roman"/>
          <w:sz w:val="24"/>
          <w:szCs w:val="24"/>
        </w:rPr>
        <w:t>Denver, CO 80204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90" w:right="3172"/>
      </w:pPr>
      <w:r>
        <w:rPr>
          <w:rFonts w:cs="Times New Roman" w:hAnsi="Times New Roman" w:eastAsia="Times New Roman" w:ascii="Times New Roman"/>
          <w:color w:val="0462C1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The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re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sa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Kimm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il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y@de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nve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rgov.</w:t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z w:val="24"/>
            <w:szCs w:val="24"/>
            <w:u w:val="single" w:color="0462C1"/>
          </w:rPr>
          <w:t>org</w:t>
        </w:r>
      </w:hyperlink>
      <w:r>
        <w:rPr>
          <w:rFonts w:cs="Times New Roman" w:hAnsi="Times New Roman" w:eastAsia="Times New Roman" w:ascii="Times New Roman"/>
          <w:color w:val="0462C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3" w:right="4003"/>
      </w:pPr>
      <w:r>
        <w:rPr>
          <w:rFonts w:cs="Times New Roman" w:hAnsi="Times New Roman" w:eastAsia="Times New Roman" w:ascii="Times New Roman"/>
          <w:sz w:val="24"/>
          <w:szCs w:val="24"/>
        </w:rPr>
        <w:t>Phone (720) 913-4622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43" w:right="412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Fax (720) 913-4640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457"/>
      </w:pPr>
      <w:r>
        <w:pict>
          <v:group style="position:absolute;margin-left:70.584pt;margin-top:72.0531pt;width:506.98pt;height:0pt;mso-position-horizontal-relative:page;mso-position-vertical-relative:paragraph;z-index:-437" coordorigin="1412,1441" coordsize="10140,0">
            <v:shape style="position:absolute;left:1412;top:1441;width:10140;height:0" coordorigin="1412,1441" coordsize="10140,0" path="m1412,1441l11551,144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is being considered for acceptance into the PSYLT.  Please</w:t>
      </w:r>
      <w:r>
        <w:rPr>
          <w:rFonts w:cs="Times New Roman" w:hAnsi="Times New Roman" w:eastAsia="Times New Roman" w:ascii="Times New Roman"/>
          <w:sz w:val="24"/>
          <w:szCs w:val="24"/>
        </w:rPr>
        <w:t> carefully </w:t>
      </w:r>
      <w:r>
        <w:rPr>
          <w:rFonts w:cs="Times New Roman" w:hAnsi="Times New Roman" w:eastAsia="Times New Roman" w:ascii="Times New Roman"/>
          <w:sz w:val="24"/>
          <w:szCs w:val="24"/>
        </w:rPr>
        <w:t>consider the applicant’s reliability, involvement, and desire to participate when writing this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letter of reference.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0.584pt;margin-top:58.3731pt;width:506.98pt;height:0pt;mso-position-horizontal-relative:page;mso-position-vertical-relative:paragraph;z-index:-436" coordorigin="1412,1167" coordsize="10140,0">
            <v:shape style="position:absolute;left:1412;top:1167;width:10140;height:0" coordorigin="1412,1167" coordsize="10140,0" path="m1412,1167l11551,116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Signature of Reference                                                                                                           Date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0.584pt;margin-top:58.4031pt;width:506.98pt;height:0pt;mso-position-horizontal-relative:page;mso-position-vertical-relative:paragraph;z-index:-435" coordorigin="1412,1168" coordsize="10140,0">
            <v:shape style="position:absolute;left:1412;top:1168;width:10140;height:0" coordorigin="1412,1168" coordsize="10140,0" path="m1412,1168l11551,1168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Name (please print)                                                                                        Relationship to Applicant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0.584pt;margin-top:44.5731pt;width:506.98pt;height:0pt;mso-position-horizontal-relative:page;mso-position-vertical-relative:paragraph;z-index:-434" coordorigin="1412,891" coordsize="10140,0">
            <v:shape style="position:absolute;left:1412;top:891;width:10140;height:0" coordorigin="1412,891" coordsize="10140,0" path="m1412,891l11551,89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Address                                                                                   City                                         Zip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Phone Number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Sz w:w="12240" w:h="15840"/>
          <w:pgMar w:top="1480" w:bottom="280" w:left="1340" w:right="640"/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  <w:t>Please use this form as a cover to your letter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2" w:right="390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CODE OF CONDUCT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70"/>
      </w:pPr>
      <w:r>
        <w:rPr>
          <w:rFonts w:cs="Times New Roman" w:hAnsi="Times New Roman" w:eastAsia="Times New Roman" w:ascii="Times New Roman"/>
          <w:sz w:val="24"/>
          <w:szCs w:val="24"/>
        </w:rPr>
        <w:t>As a member of the Public Safety Youth Leadership Team it is important that you model our message.</w:t>
      </w:r>
      <w:r>
        <w:rPr>
          <w:rFonts w:cs="Times New Roman" w:hAnsi="Times New Roman" w:eastAsia="Times New Roman" w:ascii="Times New Roman"/>
          <w:sz w:val="24"/>
          <w:szCs w:val="24"/>
        </w:rPr>
        <w:t> This code of conduct outlines the expected behavior for all involved.  Your wellbeing and safety is of</w:t>
      </w:r>
      <w:r>
        <w:rPr>
          <w:rFonts w:cs="Times New Roman" w:hAnsi="Times New Roman" w:eastAsia="Times New Roman" w:ascii="Times New Roman"/>
          <w:sz w:val="24"/>
          <w:szCs w:val="24"/>
        </w:rPr>
        <w:t> the utmost importance.  To ensure the enjoyment and safety of everyone, please read and abide by the</w:t>
      </w:r>
      <w:r>
        <w:rPr>
          <w:rFonts w:cs="Times New Roman" w:hAnsi="Times New Roman" w:eastAsia="Times New Roman" w:ascii="Times New Roman"/>
          <w:sz w:val="24"/>
          <w:szCs w:val="24"/>
        </w:rPr>
        <w:t> code of conduct.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03" w:right="4684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Respect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87" w:right="2466"/>
      </w:pPr>
      <w:r>
        <w:rPr>
          <w:rFonts w:cs="Times New Roman" w:hAnsi="Times New Roman" w:eastAsia="Times New Roman" w:ascii="Times New Roman"/>
          <w:sz w:val="24"/>
          <w:szCs w:val="24"/>
        </w:rPr>
        <w:t>I agree to respect my environment, others, and myself.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3" w:right="174"/>
      </w:pPr>
      <w:r>
        <w:rPr>
          <w:rFonts w:cs="Times New Roman" w:hAnsi="Times New Roman" w:eastAsia="Times New Roman" w:ascii="Times New Roman"/>
          <w:sz w:val="24"/>
          <w:szCs w:val="24"/>
        </w:rPr>
        <w:t>I will refrain from any activity that would put the group or me in danger either physically, mentally, or</w:t>
      </w:r>
      <w:r>
        <w:rPr>
          <w:rFonts w:cs="Times New Roman" w:hAnsi="Times New Roman" w:eastAsia="Times New Roman" w:ascii="Times New Roman"/>
          <w:sz w:val="24"/>
          <w:szCs w:val="24"/>
        </w:rPr>
        <w:t> emotionally.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29" w:right="441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Participation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2" w:right="197"/>
      </w:pPr>
      <w:r>
        <w:rPr>
          <w:rFonts w:cs="Times New Roman" w:hAnsi="Times New Roman" w:eastAsia="Times New Roman" w:ascii="Times New Roman"/>
          <w:sz w:val="24"/>
          <w:szCs w:val="24"/>
        </w:rPr>
        <w:t>I agree to participate and attend all scheduled activities.  I will support the group by being on time and</w:t>
      </w:r>
      <w:r>
        <w:rPr>
          <w:rFonts w:cs="Times New Roman" w:hAnsi="Times New Roman" w:eastAsia="Times New Roman" w:ascii="Times New Roman"/>
          <w:sz w:val="24"/>
          <w:szCs w:val="24"/>
        </w:rPr>
        <w:t> prepared.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76" w:right="4354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Responsibility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" w:right="236"/>
      </w:pPr>
      <w:r>
        <w:rPr>
          <w:rFonts w:cs="Times New Roman" w:hAnsi="Times New Roman" w:eastAsia="Times New Roman" w:ascii="Times New Roman"/>
          <w:sz w:val="24"/>
          <w:szCs w:val="24"/>
        </w:rPr>
        <w:t>I agree it is my responsibility to make the necessary time to prepare for all events.  I will complete all</w:t>
      </w:r>
      <w:r>
        <w:rPr>
          <w:rFonts w:cs="Times New Roman" w:hAnsi="Times New Roman" w:eastAsia="Times New Roman" w:ascii="Times New Roman"/>
          <w:sz w:val="24"/>
          <w:szCs w:val="24"/>
        </w:rPr>
        <w:t> required forms and return them on time.  I will read all information sent to me.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635" w:right="461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Behavior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6" w:right="97" w:firstLine="2"/>
      </w:pPr>
      <w:r>
        <w:pict>
          <v:group style="position:absolute;margin-left:70.584pt;margin-top:125.923pt;width:506.98pt;height:0pt;mso-position-horizontal-relative:page;mso-position-vertical-relative:paragraph;z-index:-433" coordorigin="1412,2518" coordsize="10140,0">
            <v:shape style="position:absolute;left:1412;top:2518;width:10140;height:0" coordorigin="1412,2518" coordsize="10140,0" path="m1412,2518l11551,2518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I understand that as a member of the Public Safety Youth Leadership Team I must model the mission</w:t>
      </w:r>
      <w:r>
        <w:rPr>
          <w:rFonts w:cs="Times New Roman" w:hAnsi="Times New Roman" w:eastAsia="Times New Roman" w:ascii="Times New Roman"/>
          <w:sz w:val="24"/>
          <w:szCs w:val="24"/>
        </w:rPr>
        <w:t> and message of the agency and the City &amp; County of Denver.  I will not bring or use at anytime during</w:t>
      </w:r>
      <w:r>
        <w:rPr>
          <w:rFonts w:cs="Times New Roman" w:hAnsi="Times New Roman" w:eastAsia="Times New Roman" w:ascii="Times New Roman"/>
          <w:sz w:val="24"/>
          <w:szCs w:val="24"/>
        </w:rPr>
        <w:t> Youth Leadership activities, tobacco, alcohol, or drugs.  I also understand that I will also act appropriate</w:t>
      </w:r>
      <w:r>
        <w:rPr>
          <w:rFonts w:cs="Times New Roman" w:hAnsi="Times New Roman" w:eastAsia="Times New Roman" w:ascii="Times New Roman"/>
          <w:sz w:val="24"/>
          <w:szCs w:val="24"/>
        </w:rPr>
        <w:t> during the meeting and scheduled events.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  <w:sectPr>
          <w:pgSz w:w="12240" w:h="15840"/>
          <w:pgMar w:top="1480" w:bottom="280" w:left="1340" w:right="6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Signature of Applicant                                                                                                            Date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33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PARTICIPANT CONSENT FORM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81.624pt;margin-top:14.7651pt;width:240.646pt;height:0.48pt;mso-position-horizontal-relative:page;mso-position-vertical-relative:paragraph;z-index:-429" coordorigin="1632,295" coordsize="4813,10">
            <v:shape style="position:absolute;left:1637;top:300;width:2160;height:0" coordorigin="1637,300" coordsize="2160,0" path="m1637,300l3797,300e" filled="f" stroked="t" strokeweight="0.48pt" strokecolor="#000000">
              <v:path arrowok="t"/>
            </v:shape>
            <v:shape style="position:absolute;left:3799;top:300;width:2641;height:0" coordorigin="3799,300" coordsize="2641,0" path="m3799,300l6441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I,                                                                                 , am aware that the Public Safety Youth Leadership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00" w:right="207"/>
      </w:pPr>
      <w:r>
        <w:rPr>
          <w:rFonts w:cs="Times New Roman" w:hAnsi="Times New Roman" w:eastAsia="Times New Roman" w:ascii="Times New Roman"/>
          <w:sz w:val="24"/>
          <w:szCs w:val="24"/>
        </w:rPr>
        <w:t>Team is part of the Denver Public Safety Youth Programs of the City and County of Denver.  I</w:t>
      </w:r>
      <w:r>
        <w:rPr>
          <w:rFonts w:cs="Times New Roman" w:hAnsi="Times New Roman" w:eastAsia="Times New Roman" w:ascii="Times New Roman"/>
          <w:sz w:val="24"/>
          <w:szCs w:val="24"/>
        </w:rPr>
        <w:t> understand the responsibilities of my involvement in the program.  In return for the opportunity to</w:t>
      </w:r>
      <w:r>
        <w:rPr>
          <w:rFonts w:cs="Times New Roman" w:hAnsi="Times New Roman" w:eastAsia="Times New Roman" w:ascii="Times New Roman"/>
          <w:sz w:val="24"/>
          <w:szCs w:val="24"/>
        </w:rPr>
        <w:t> participate in the program, I hereby exempt and release the City &amp; County of Denver, its officers,</w:t>
      </w:r>
      <w:r>
        <w:rPr>
          <w:rFonts w:cs="Times New Roman" w:hAnsi="Times New Roman" w:eastAsia="Times New Roman" w:ascii="Times New Roman"/>
          <w:sz w:val="24"/>
          <w:szCs w:val="24"/>
        </w:rPr>
        <w:t> director, employees, volunteers, and agents from any and all liability, claims, demands, or actions</w:t>
      </w:r>
      <w:r>
        <w:rPr>
          <w:rFonts w:cs="Times New Roman" w:hAnsi="Times New Roman" w:eastAsia="Times New Roman" w:ascii="Times New Roman"/>
          <w:sz w:val="24"/>
          <w:szCs w:val="24"/>
        </w:rPr>
        <w:t> whatsoever arising out of any damage, loss, or injury resulting from my participation in the program.  I</w:t>
      </w:r>
      <w:r>
        <w:rPr>
          <w:rFonts w:cs="Times New Roman" w:hAnsi="Times New Roman" w:eastAsia="Times New Roman" w:ascii="Times New Roman"/>
          <w:sz w:val="24"/>
          <w:szCs w:val="24"/>
        </w:rPr>
        <w:t> further understand that my participation in this program is voluntary.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4"/>
      </w:pPr>
      <w:r>
        <w:rPr>
          <w:rFonts w:cs="Times New Roman" w:hAnsi="Times New Roman" w:eastAsia="Times New Roman" w:ascii="Times New Roman"/>
          <w:sz w:val="24"/>
          <w:szCs w:val="24"/>
        </w:rPr>
        <w:t>I also hereby consent to the use of my name and/or picture by the City &amp; County of Denver, any of their</w:t>
      </w:r>
      <w:r>
        <w:rPr>
          <w:rFonts w:cs="Times New Roman" w:hAnsi="Times New Roman" w:eastAsia="Times New Roman" w:ascii="Times New Roman"/>
          <w:sz w:val="24"/>
          <w:szCs w:val="24"/>
        </w:rPr>
        <w:t> subsidiaries, affiliated companies, and licensees for the purpose of generating awareness, understanding,</w:t>
      </w:r>
      <w:r>
        <w:rPr>
          <w:rFonts w:cs="Times New Roman" w:hAnsi="Times New Roman" w:eastAsia="Times New Roman" w:ascii="Times New Roman"/>
          <w:sz w:val="24"/>
          <w:szCs w:val="24"/>
        </w:rPr>
        <w:t> and support of the Public Safety Youth Leadership Team.  The Public Safety Youth Leadership Team</w:t>
      </w:r>
      <w:r>
        <w:rPr>
          <w:rFonts w:cs="Times New Roman" w:hAnsi="Times New Roman" w:eastAsia="Times New Roman" w:ascii="Times New Roman"/>
          <w:sz w:val="24"/>
          <w:szCs w:val="24"/>
        </w:rPr>
        <w:t> strives to prevent the usage of drugs and alcohol, the occurrence of violence, and gang involvement</w:t>
      </w:r>
      <w:r>
        <w:rPr>
          <w:rFonts w:cs="Times New Roman" w:hAnsi="Times New Roman" w:eastAsia="Times New Roman" w:ascii="Times New Roman"/>
          <w:sz w:val="24"/>
          <w:szCs w:val="24"/>
        </w:rPr>
        <w:t> through drug, violence, and gang prevention.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61"/>
      </w:pPr>
      <w:r>
        <w:pict>
          <v:group style="position:absolute;margin-left:70.584pt;margin-top:84.5431pt;width:506.98pt;height:0pt;mso-position-horizontal-relative:page;mso-position-vertical-relative:paragraph;z-index:-432" coordorigin="1412,1691" coordsize="10140,0">
            <v:shape style="position:absolute;left:1412;top:1691;width:10140;height:0" coordorigin="1412,1691" coordsize="10140,0" path="m1412,1691l11551,169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I waive any inspection or approval of the finished materials and release the above mentioned from any</w:t>
      </w:r>
      <w:r>
        <w:rPr>
          <w:rFonts w:cs="Times New Roman" w:hAnsi="Times New Roman" w:eastAsia="Times New Roman" w:ascii="Times New Roman"/>
          <w:sz w:val="24"/>
          <w:szCs w:val="24"/>
        </w:rPr>
        <w:t> liability for claim of alteration, optical illusion, or faulty mechanical production.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0.584pt;margin-top:44.5731pt;width:506.98pt;height:0pt;mso-position-horizontal-relative:page;mso-position-vertical-relative:paragraph;z-index:-431" coordorigin="1412,891" coordsize="10140,0">
            <v:shape style="position:absolute;left:1412;top:891;width:10140;height:0" coordorigin="1412,891" coordsize="10140,0" path="m1412,891l11551,89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Print Name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0.584pt;margin-top:44.5731pt;width:506.98pt;height:0pt;mso-position-horizontal-relative:page;mso-position-vertical-relative:paragraph;z-index:-430" coordorigin="1412,891" coordsize="10140,0">
            <v:shape style="position:absolute;left:1412;top:891;width:10140;height:0" coordorigin="1412,891" coordsize="10140,0" path="m1412,891l11551,89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Signature of Applicant/Participant                                                                                         Date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  <w:sectPr>
          <w:pgSz w:w="12240" w:h="15840"/>
          <w:pgMar w:top="1480" w:bottom="280" w:left="1340" w:right="66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Parent/Guardian Signature                                                                                                      Date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25" w:right="3225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SCHOOL PROFILE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340" w:right="14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880" w:val="left"/>
        </w:tabs>
        <w:jc w:val="left"/>
        <w:spacing w:before="29"/>
        <w:ind w:left="100" w:right="-56"/>
      </w:pPr>
      <w:r>
        <w:rPr>
          <w:rFonts w:cs="Times New Roman" w:hAnsi="Times New Roman" w:eastAsia="Times New Roman" w:ascii="Times New Roman"/>
          <w:sz w:val="24"/>
          <w:szCs w:val="24"/>
        </w:rPr>
        <w:t>Name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pict>
          <v:group style="position:absolute;margin-left:152.628pt;margin-top:13.3151pt;width:246.612pt;height:0.48pt;mso-position-horizontal-relative:page;mso-position-vertical-relative:paragraph;z-index:-428" coordorigin="3053,266" coordsize="4932,10">
            <v:shape style="position:absolute;left:3057;top:271;width:720;height:0" coordorigin="3057,271" coordsize="720,0" path="m3057,271l3777,271e" filled="f" stroked="t" strokeweight="0.48pt" strokecolor="#000000">
              <v:path arrowok="t"/>
            </v:shape>
            <v:shape style="position:absolute;left:3780;top:271;width:4200;height:0" coordorigin="3780,271" coordsize="4200,0" path="m3780,271l7980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Name of School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660" w:val="left"/>
        </w:tabs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Date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  <w:sectPr>
          <w:type w:val="continuous"/>
          <w:pgSz w:w="12240" w:h="15840"/>
          <w:pgMar w:top="720" w:bottom="0" w:left="1340" w:right="1420"/>
          <w:cols w:num="2" w:equalWidth="off">
            <w:col w:w="5894" w:space="688"/>
            <w:col w:w="2898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Middle/High School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80" w:val="left"/>
        </w:tabs>
        <w:jc w:val="left"/>
        <w:spacing w:before="8" w:lineRule="atLeast" w:line="400"/>
        <w:ind w:left="100" w:right="-41"/>
      </w:pPr>
      <w:r>
        <w:rPr>
          <w:rFonts w:cs="Times New Roman" w:hAnsi="Times New Roman" w:eastAsia="Times New Roman" w:ascii="Times New Roman"/>
          <w:sz w:val="24"/>
          <w:szCs w:val="24"/>
        </w:rPr>
        <w:t>Grade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School Address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020" w:val="left"/>
        </w:tabs>
        <w:jc w:val="left"/>
        <w:ind w:right="-56"/>
      </w:pPr>
      <w:r>
        <w:pict>
          <v:group style="position:absolute;margin-left:150.348pt;margin-top:34.0751pt;width:384.612pt;height:0.48pt;mso-position-horizontal-relative:page;mso-position-vertical-relative:paragraph;z-index:-426" coordorigin="3007,682" coordsize="7692,10">
            <v:shape style="position:absolute;left:3012;top:686;width:840;height:0" coordorigin="3012,686" coordsize="840,0" path="m3012,686l3852,686e" filled="f" stroked="t" strokeweight="0.48pt" strokecolor="#000000">
              <v:path arrowok="t"/>
            </v:shape>
            <v:shape style="position:absolute;left:3854;top:686;width:6840;height:0" coordorigin="3854,686" coordsize="6840,0" path="m3854,686l10694,686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School Phone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2240" w:h="15840"/>
          <w:pgMar w:top="720" w:bottom="0" w:left="1340" w:right="1420"/>
          <w:cols w:num="3" w:equalWidth="off">
            <w:col w:w="1612" w:space="649"/>
            <w:col w:w="4028" w:space="293"/>
            <w:col w:w="2898"/>
          </w:cols>
        </w:sectPr>
      </w:pPr>
      <w:r>
        <w:pict>
          <v:group style="position:absolute;margin-left:453.088pt;margin-top:13.3151pt;width:84.588pt;height:0.48pt;mso-position-horizontal-relative:page;mso-position-vertical-relative:paragraph;z-index:-427" coordorigin="9062,266" coordsize="1692,10">
            <v:shape style="position:absolute;left:9067;top:271;width:1200;height:0" coordorigin="9067,271" coordsize="1200,0" path="m9067,271l10267,271e" filled="f" stroked="t" strokeweight="0.48pt" strokecolor="#000000">
              <v:path arrowok="t"/>
            </v:shape>
            <v:shape style="position:absolute;left:10269;top:271;width:480;height:0" coordorigin="10269,271" coordsize="480,0" path="m10269,271l10749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School Fax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72.024pt;margin-top:620.812pt;width:504.046pt;height:0pt;mso-position-horizontal-relative:page;mso-position-vertical-relative:page;z-index:-410" coordorigin="1440,12416" coordsize="10081,0">
            <v:shape style="position:absolute;left:1440;top:12416;width:10081;height:0" coordorigin="1440,12416" coordsize="10081,0" path="m1440,12416l11521,1241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607.012pt;width:504pt;height:0pt;mso-position-horizontal-relative:page;mso-position-vertical-relative:page;z-index:-411" coordorigin="1440,12140" coordsize="10080,0">
            <v:shape style="position:absolute;left:1440;top:12140;width:10080;height:0" coordorigin="1440,12140" coordsize="10080,0" path="m1440,12140l11520,1214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593.212pt;width:504pt;height:0pt;mso-position-horizontal-relative:page;mso-position-vertical-relative:page;z-index:-412" coordorigin="1440,11864" coordsize="10080,0">
            <v:shape style="position:absolute;left:1440;top:11864;width:10080;height:0" coordorigin="1440,11864" coordsize="10080,0" path="m1440,11864l11520,1186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551.782pt;width:504pt;height:0pt;mso-position-horizontal-relative:page;mso-position-vertical-relative:page;z-index:-413" coordorigin="1440,11036" coordsize="10080,0">
            <v:shape style="position:absolute;left:1440;top:11036;width:10080;height:0" coordorigin="1440,11036" coordsize="10080,0" path="m1440,11036l11520,1103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537.982pt;width:504pt;height:0pt;mso-position-horizontal-relative:page;mso-position-vertical-relative:page;z-index:-414" coordorigin="1440,10760" coordsize="10080,0">
            <v:shape style="position:absolute;left:1440;top:10760;width:10080;height:0" coordorigin="1440,10760" coordsize="10080,0" path="m1440,10760l11520,1076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524.182pt;width:504.026pt;height:0pt;mso-position-horizontal-relative:page;mso-position-vertical-relative:page;z-index:-415" coordorigin="1440,10484" coordsize="10081,0">
            <v:shape style="position:absolute;left:1440;top:10484;width:10081;height:0" coordorigin="1440,10484" coordsize="10081,0" path="m1440,10484l11521,1048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510.382pt;width:504pt;height:0pt;mso-position-horizontal-relative:page;mso-position-vertical-relative:page;z-index:-416" coordorigin="1440,10208" coordsize="10080,0">
            <v:shape style="position:absolute;left:1440;top:10208;width:10080;height:0" coordorigin="1440,10208" coordsize="10080,0" path="m1440,10208l11520,10208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427.582pt;width:504pt;height:0pt;mso-position-horizontal-relative:page;mso-position-vertical-relative:page;z-index:-420" coordorigin="1440,8552" coordsize="10080,0">
            <v:shape style="position:absolute;left:1440;top:8552;width:10080;height:0" coordorigin="1440,8552" coordsize="10080,0" path="m1440,8552l11520,855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344.762pt;width:504.026pt;height:0pt;mso-position-horizontal-relative:page;mso-position-vertical-relative:page;z-index:-423" coordorigin="1440,6895" coordsize="10081,0">
            <v:shape style="position:absolute;left:1440;top:6895;width:10081;height:0" coordorigin="1440,6895" coordsize="10081,0" path="m1440,6895l11521,689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330.962pt;width:504pt;height:0pt;mso-position-horizontal-relative:page;mso-position-vertical-relative:page;z-index:-424" coordorigin="1440,6619" coordsize="10080,0">
            <v:shape style="position:absolute;left:1440;top:6619;width:10080;height:0" coordorigin="1440,6619" coordsize="10080,0" path="m1440,6619l11520,6619e" filled="f" stroked="t" strokeweight="0.48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600" w:val="left"/>
        </w:tabs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City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State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Zip Code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pict>
          <v:group style="position:absolute;margin-left:253.164pt;margin-top:13.3151pt;width:282.496pt;height:0.48pt;mso-position-horizontal-relative:page;mso-position-vertical-relative:paragraph;z-index:-425" coordorigin="5063,266" coordsize="5650,10">
            <v:shape style="position:absolute;left:5068;top:271;width:2758;height:0" coordorigin="5068,271" coordsize="2758,0" path="m5068,271l7826,271e" filled="f" stroked="t" strokeweight="0.48pt" strokecolor="#000000">
              <v:path arrowok="t"/>
            </v:shape>
            <v:shape style="position:absolute;left:7828;top:271;width:2880;height:0" coordorigin="7828,271" coordsize="2880,0" path="m7828,271l10708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Principal’s Name Mr./Mrs./Ms./Miss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360" w:val="left"/>
        </w:tabs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Counselor’s Name Mr./Mrs./Ms./Miss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2.024pt;margin-top:56.4051pt;width:396pt;height:0pt;mso-position-horizontal-relative:page;mso-position-vertical-relative:paragraph;z-index:-422" coordorigin="1440,1128" coordsize="7920,0">
            <v:shape style="position:absolute;left:1440;top:1128;width:7920;height:0" coordorigin="1440,1128" coordsize="7920,0" path="m1440,1128l9360,1128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70.2051pt;width:468pt;height:0pt;mso-position-horizontal-relative:page;mso-position-vertical-relative:paragraph;z-index:-421" coordorigin="1440,1404" coordsize="9360,0">
            <v:shape style="position:absolute;left:1440;top:1404;width:9360;height:0" coordorigin="1440,1404" coordsize="9360,0" path="m1440,1404l10800,140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What is your favorite subject and why?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2.024pt;margin-top:42.6251pt;width:432pt;height:0pt;mso-position-horizontal-relative:page;mso-position-vertical-relative:paragraph;z-index:-419" coordorigin="1440,853" coordsize="8640,0">
            <v:shape style="position:absolute;left:1440;top:853;width:8640;height:0" coordorigin="1440,853" coordsize="8640,0" path="m1440,853l10080,85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56.4251pt;width:468pt;height:0pt;mso-position-horizontal-relative:page;mso-position-vertical-relative:paragraph;z-index:-418" coordorigin="1440,1129" coordsize="9360,0">
            <v:shape style="position:absolute;left:1440;top:1129;width:9360;height:0" coordorigin="1440,1129" coordsize="9360,0" path="m1440,1129l10800,1129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2.024pt;margin-top:70.2251pt;width:468.026pt;height:0pt;mso-position-horizontal-relative:page;mso-position-vertical-relative:paragraph;z-index:-417" coordorigin="1440,1405" coordsize="9361,0">
            <v:shape style="position:absolute;left:1440;top:1405;width:9361;height:0" coordorigin="1440,1405" coordsize="9361,0" path="m1440,1405l10801,1405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What is your least favorite subject and why?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List any extracurricular activities you are involved in (including jobs and names of coaches):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  <w:t>What is one goal that you will accomplish this school year?</w:t>
      </w:r>
    </w:p>
    <w:sectPr>
      <w:type w:val="continuous"/>
      <w:pgSz w:w="12240" w:h="15840"/>
      <w:pgMar w:top="720" w:bottom="0" w:left="134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mailto:Theresa.Kimmet-Riley@denvergov.org" TargetMode="External"/><Relationship Id="rId6" Type="http://schemas.openxmlformats.org/officeDocument/2006/relationships/image" Target="media\image2.png"/><Relationship Id="rId7" Type="http://schemas.openxmlformats.org/officeDocument/2006/relationships/hyperlink" Target="mailto:Theresa.Kimmet-Riley@denvergov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